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0D45" w14:textId="77777777" w:rsidR="00A076C2" w:rsidRDefault="00A076C2" w:rsidP="00A076C2"/>
    <w:p w14:paraId="4FC507E0" w14:textId="30A39A10" w:rsidR="008C34BF" w:rsidRPr="00544A01" w:rsidRDefault="0054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0D02B" w14:textId="168BF847" w:rsidR="008C34BF" w:rsidRDefault="008C34BF">
      <w:r>
        <w:t>Name</w:t>
      </w:r>
    </w:p>
    <w:p w14:paraId="7DF412F1" w14:textId="77777777" w:rsidR="00544A01" w:rsidRDefault="00544A01"/>
    <w:p w14:paraId="1787A55C" w14:textId="49DF6D00" w:rsidR="00544A01" w:rsidRPr="00544A01" w:rsidRDefault="0054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070E8" w14:textId="77777777" w:rsidR="008C34BF" w:rsidRDefault="008C34BF">
      <w:r>
        <w:t>Address</w:t>
      </w:r>
    </w:p>
    <w:p w14:paraId="5C8842BB" w14:textId="77777777" w:rsidR="008C34BF" w:rsidRDefault="008C34BF"/>
    <w:p w14:paraId="09727810" w14:textId="77777777" w:rsidR="00544A01" w:rsidRPr="00544A01" w:rsidRDefault="00544A01" w:rsidP="0054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8E6D6" w14:textId="77777777" w:rsidR="008C34BF" w:rsidRDefault="008C34BF">
      <w:r>
        <w:t>City                                        State                 Zip</w:t>
      </w:r>
    </w:p>
    <w:p w14:paraId="041C5B77" w14:textId="77777777" w:rsidR="008C34BF" w:rsidRDefault="008C34BF"/>
    <w:p w14:paraId="20721033" w14:textId="77777777" w:rsidR="00544A01" w:rsidRPr="00544A01" w:rsidRDefault="00544A01" w:rsidP="0054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BBBD2" w14:textId="77777777" w:rsidR="008C34BF" w:rsidRDefault="008C34BF">
      <w:r>
        <w:t>Home Phone                               Work</w:t>
      </w:r>
      <w:r w:rsidR="008C4597">
        <w:t>/Cell</w:t>
      </w:r>
      <w:r>
        <w:t xml:space="preserve"> Phone</w:t>
      </w:r>
    </w:p>
    <w:p w14:paraId="2DB11200" w14:textId="77777777" w:rsidR="008C4597" w:rsidRDefault="008C4597"/>
    <w:p w14:paraId="52E42C7F" w14:textId="77777777" w:rsidR="00544A01" w:rsidRPr="00544A01" w:rsidRDefault="00544A01" w:rsidP="00544A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2DF8E" w14:textId="77777777" w:rsidR="008C4597" w:rsidRDefault="008C4597">
      <w:r>
        <w:t>Email Address</w:t>
      </w:r>
    </w:p>
    <w:p w14:paraId="553739B4" w14:textId="77777777" w:rsidR="008C34BF" w:rsidRDefault="008C34BF">
      <w:pPr>
        <w:rPr>
          <w:sz w:val="28"/>
        </w:rPr>
      </w:pPr>
    </w:p>
    <w:p w14:paraId="42AD968B" w14:textId="77777777" w:rsidR="008C34BF" w:rsidRDefault="008C34BF">
      <w:pPr>
        <w:rPr>
          <w:sz w:val="28"/>
        </w:rPr>
      </w:pPr>
    </w:p>
    <w:p w14:paraId="18751868" w14:textId="15720836" w:rsidR="008C34BF" w:rsidRDefault="008C34BF">
      <w:r>
        <w:t xml:space="preserve">1) Work Experience (please include </w:t>
      </w:r>
      <w:r w:rsidR="002463F7">
        <w:t xml:space="preserve">previous </w:t>
      </w:r>
      <w:r>
        <w:t>supervisors’ names and phone numbers):</w:t>
      </w:r>
    </w:p>
    <w:p w14:paraId="5F361350" w14:textId="77777777" w:rsidR="008C34BF" w:rsidRDefault="008C34BF"/>
    <w:p w14:paraId="388FD37B" w14:textId="77777777" w:rsidR="008C34BF" w:rsidRDefault="008C34BF"/>
    <w:p w14:paraId="00B0F359" w14:textId="77777777" w:rsidR="008C34BF" w:rsidRDefault="008C34BF"/>
    <w:p w14:paraId="1F7452C2" w14:textId="77777777" w:rsidR="008C34BF" w:rsidRDefault="008C34BF"/>
    <w:p w14:paraId="4C97A382" w14:textId="77777777" w:rsidR="008C34BF" w:rsidRDefault="008C34BF"/>
    <w:p w14:paraId="70689F0F" w14:textId="77777777" w:rsidR="008C34BF" w:rsidRDefault="008C34BF"/>
    <w:p w14:paraId="78AAE919" w14:textId="77777777" w:rsidR="008C34BF" w:rsidRDefault="008C34BF"/>
    <w:p w14:paraId="4FBD5E97" w14:textId="1A572349" w:rsidR="008C34BF" w:rsidRDefault="008C34BF">
      <w:pPr>
        <w:pStyle w:val="BodyText"/>
        <w:rPr>
          <w:sz w:val="24"/>
        </w:rPr>
      </w:pPr>
      <w:r>
        <w:rPr>
          <w:sz w:val="24"/>
        </w:rPr>
        <w:t xml:space="preserve">2) Why are you interested in a </w:t>
      </w:r>
      <w:r w:rsidR="00FD2380">
        <w:rPr>
          <w:sz w:val="24"/>
        </w:rPr>
        <w:t>SARD Internship</w:t>
      </w:r>
      <w:r>
        <w:rPr>
          <w:sz w:val="24"/>
        </w:rPr>
        <w:t xml:space="preserve"> with the Lopez Community Land Trust?</w:t>
      </w:r>
    </w:p>
    <w:p w14:paraId="2EE2A019" w14:textId="77777777" w:rsidR="008C34BF" w:rsidRDefault="008C34BF"/>
    <w:p w14:paraId="47249F5F" w14:textId="77777777" w:rsidR="008C34BF" w:rsidRDefault="008C34BF"/>
    <w:p w14:paraId="6302D381" w14:textId="77777777" w:rsidR="008C34BF" w:rsidRDefault="008C34BF"/>
    <w:p w14:paraId="7E78ED73" w14:textId="77777777" w:rsidR="008C34BF" w:rsidRDefault="008C34BF"/>
    <w:p w14:paraId="003A6312" w14:textId="77777777" w:rsidR="008C34BF" w:rsidRDefault="008C34BF"/>
    <w:p w14:paraId="5AF75A9E" w14:textId="77777777" w:rsidR="008C34BF" w:rsidRDefault="008C34BF"/>
    <w:p w14:paraId="5E5C3843" w14:textId="77777777" w:rsidR="008C34BF" w:rsidRDefault="008C34BF"/>
    <w:p w14:paraId="12E75AE7" w14:textId="78CF3881" w:rsidR="008C34BF" w:rsidRDefault="008C34BF">
      <w:r>
        <w:t>3) What background or experience</w:t>
      </w:r>
      <w:r w:rsidR="00FD2380">
        <w:t xml:space="preserve"> – if any – do you have in agriculture, farming or gardening</w:t>
      </w:r>
      <w:r>
        <w:t>?</w:t>
      </w:r>
    </w:p>
    <w:p w14:paraId="50970D5C" w14:textId="77777777" w:rsidR="008C34BF" w:rsidRDefault="008C34BF"/>
    <w:p w14:paraId="4DE85A2A" w14:textId="77777777" w:rsidR="008C34BF" w:rsidRDefault="008C34BF"/>
    <w:p w14:paraId="65D7CBA1" w14:textId="77777777" w:rsidR="008C34BF" w:rsidRDefault="008C34BF"/>
    <w:p w14:paraId="22ABDF8B" w14:textId="77777777" w:rsidR="008C34BF" w:rsidRDefault="008C34BF"/>
    <w:p w14:paraId="08D11322" w14:textId="77777777" w:rsidR="002463F7" w:rsidRDefault="002463F7"/>
    <w:p w14:paraId="57D7AD22" w14:textId="77777777" w:rsidR="002463F7" w:rsidRDefault="002463F7"/>
    <w:p w14:paraId="36AB9B3B" w14:textId="77777777" w:rsidR="008C34BF" w:rsidRDefault="008C34BF"/>
    <w:p w14:paraId="6E9541A6" w14:textId="727429A5" w:rsidR="008C34BF" w:rsidRDefault="008C34BF" w:rsidP="00F12701">
      <w:pPr>
        <w:numPr>
          <w:ilvl w:val="0"/>
          <w:numId w:val="12"/>
        </w:numPr>
        <w:tabs>
          <w:tab w:val="clear" w:pos="360"/>
          <w:tab w:val="num" w:pos="270"/>
        </w:tabs>
      </w:pPr>
      <w:r>
        <w:lastRenderedPageBreak/>
        <w:t xml:space="preserve">What </w:t>
      </w:r>
      <w:r w:rsidR="00FD2380">
        <w:t xml:space="preserve">applicable </w:t>
      </w:r>
      <w:r>
        <w:t>skills do you have?</w:t>
      </w:r>
      <w:r w:rsidR="002463F7">
        <w:t xml:space="preserve"> </w:t>
      </w:r>
    </w:p>
    <w:p w14:paraId="6F04769C" w14:textId="77777777" w:rsidR="008C34BF" w:rsidRDefault="008C34BF"/>
    <w:p w14:paraId="194741E0" w14:textId="77777777" w:rsidR="008C34BF" w:rsidRDefault="008C34BF"/>
    <w:p w14:paraId="5DB6E3F2" w14:textId="77777777" w:rsidR="008C34BF" w:rsidRDefault="008C34BF"/>
    <w:p w14:paraId="4C53B63F" w14:textId="77777777" w:rsidR="008C34BF" w:rsidRDefault="008C34BF"/>
    <w:p w14:paraId="428367FA" w14:textId="77777777" w:rsidR="008C34BF" w:rsidRDefault="008C34BF"/>
    <w:p w14:paraId="4638BA89" w14:textId="448F0636" w:rsidR="008C34BF" w:rsidRDefault="008C34BF">
      <w:pPr>
        <w:numPr>
          <w:ilvl w:val="0"/>
          <w:numId w:val="12"/>
        </w:numPr>
        <w:tabs>
          <w:tab w:val="clear" w:pos="360"/>
          <w:tab w:val="num" w:pos="270"/>
        </w:tabs>
      </w:pPr>
      <w:r>
        <w:t xml:space="preserve">What particular </w:t>
      </w:r>
      <w:r w:rsidR="00FD2380">
        <w:t>agriculture/farming</w:t>
      </w:r>
      <w:r>
        <w:t xml:space="preserve"> skills would you like to learn?</w:t>
      </w:r>
    </w:p>
    <w:p w14:paraId="0958F603" w14:textId="77777777" w:rsidR="008C34BF" w:rsidRDefault="008C34BF"/>
    <w:p w14:paraId="34E27535" w14:textId="77777777" w:rsidR="008C34BF" w:rsidRDefault="008C34BF"/>
    <w:p w14:paraId="6EB73ADB" w14:textId="77777777" w:rsidR="008C34BF" w:rsidRDefault="008C34BF"/>
    <w:p w14:paraId="0659E424" w14:textId="77777777" w:rsidR="008C34BF" w:rsidRDefault="008C34BF"/>
    <w:p w14:paraId="500A4354" w14:textId="77777777" w:rsidR="00FD2380" w:rsidRDefault="00FD2380" w:rsidP="00FD2380"/>
    <w:p w14:paraId="34C5DC8F" w14:textId="77777777" w:rsidR="00FD2380" w:rsidRDefault="00FD2380" w:rsidP="00FD2380"/>
    <w:p w14:paraId="25AB3B22" w14:textId="77777777" w:rsidR="00FD2380" w:rsidRDefault="00FD2380" w:rsidP="00FD2380"/>
    <w:p w14:paraId="35085162" w14:textId="77777777" w:rsidR="00FD2380" w:rsidRDefault="00FD2380" w:rsidP="00FD2380"/>
    <w:p w14:paraId="1D7B5976" w14:textId="77777777" w:rsidR="00776D36" w:rsidRDefault="00776D36" w:rsidP="00776D36">
      <w:pPr>
        <w:numPr>
          <w:ilvl w:val="0"/>
          <w:numId w:val="12"/>
        </w:numPr>
      </w:pPr>
      <w:r>
        <w:t>Are you accustomed to hard physical work?  How would you evaluate your physical condition, including health related problems or pre-existing conditions?</w:t>
      </w:r>
    </w:p>
    <w:p w14:paraId="3D5EEABE" w14:textId="77777777" w:rsidR="008C34BF" w:rsidRDefault="008C34BF"/>
    <w:p w14:paraId="7D605310" w14:textId="77777777" w:rsidR="008C34BF" w:rsidRDefault="008C34BF"/>
    <w:p w14:paraId="735F770F" w14:textId="77777777" w:rsidR="008C34BF" w:rsidRDefault="008C34BF"/>
    <w:p w14:paraId="30676A2B" w14:textId="77777777" w:rsidR="008C34BF" w:rsidRDefault="008C34BF"/>
    <w:p w14:paraId="0A60C6DF" w14:textId="77777777" w:rsidR="008C34BF" w:rsidRDefault="008C34BF"/>
    <w:p w14:paraId="3DBA04EC" w14:textId="77777777" w:rsidR="008C34BF" w:rsidRDefault="008C34BF"/>
    <w:p w14:paraId="245B9625" w14:textId="47A402C6" w:rsidR="008C34BF" w:rsidRDefault="008C34BF" w:rsidP="002463F7">
      <w:pPr>
        <w:numPr>
          <w:ilvl w:val="0"/>
          <w:numId w:val="12"/>
        </w:numPr>
      </w:pPr>
      <w:r>
        <w:t>When are you available</w:t>
      </w:r>
      <w:r w:rsidR="002463F7">
        <w:t xml:space="preserve"> to intern</w:t>
      </w:r>
      <w:r>
        <w:t xml:space="preserve">?  </w:t>
      </w:r>
      <w:r w:rsidR="00544A01">
        <w:t xml:space="preserve">Please provide exact dates </w:t>
      </w:r>
      <w:r w:rsidR="0029741D">
        <w:t>(6-</w:t>
      </w:r>
      <w:r w:rsidR="002463F7">
        <w:t>week minimum requirement)</w:t>
      </w:r>
      <w:r w:rsidR="00544A01">
        <w:t>.</w:t>
      </w:r>
    </w:p>
    <w:p w14:paraId="689BDD0F" w14:textId="77777777" w:rsidR="008C34BF" w:rsidRDefault="008C34BF"/>
    <w:p w14:paraId="3E7C7D90" w14:textId="77777777" w:rsidR="008C34BF" w:rsidRDefault="008C34BF"/>
    <w:p w14:paraId="48E9D37B" w14:textId="77777777" w:rsidR="00384AB8" w:rsidRDefault="00384AB8"/>
    <w:p w14:paraId="4D62EB2D" w14:textId="77777777" w:rsidR="00384AB8" w:rsidRDefault="00384AB8"/>
    <w:p w14:paraId="045F7A3B" w14:textId="77777777" w:rsidR="004B19EA" w:rsidRDefault="004B19EA"/>
    <w:p w14:paraId="66E500DA" w14:textId="45FD28E9" w:rsidR="008C34BF" w:rsidRDefault="002463F7">
      <w:pPr>
        <w:numPr>
          <w:ilvl w:val="0"/>
          <w:numId w:val="12"/>
        </w:numPr>
      </w:pPr>
      <w:r>
        <w:t>LCLT</w:t>
      </w:r>
      <w:r w:rsidR="008C34BF">
        <w:t xml:space="preserve"> will assist you in finding a place to live during the</w:t>
      </w:r>
      <w:r w:rsidR="0029741D">
        <w:t xml:space="preserve"> internship. Accommo</w:t>
      </w:r>
      <w:r w:rsidR="00544A01">
        <w:t>dations may be rustic. H</w:t>
      </w:r>
      <w:r w:rsidR="008C34BF">
        <w:t xml:space="preserve">ave you </w:t>
      </w:r>
      <w:r>
        <w:t xml:space="preserve">ever </w:t>
      </w:r>
      <w:r w:rsidR="008C34BF">
        <w:t>lived without amenities?  Do you have specific concerns or needs related to housing?</w:t>
      </w:r>
    </w:p>
    <w:p w14:paraId="7A5E8D6C" w14:textId="77777777" w:rsidR="008C34BF" w:rsidRDefault="008C34BF"/>
    <w:p w14:paraId="18646D76" w14:textId="77777777" w:rsidR="008C34BF" w:rsidRDefault="008C34BF"/>
    <w:p w14:paraId="5FC7F9D8" w14:textId="77777777" w:rsidR="008C34BF" w:rsidRDefault="008C34BF"/>
    <w:p w14:paraId="15C8B33B" w14:textId="77777777" w:rsidR="008C34BF" w:rsidRDefault="008C34BF"/>
    <w:p w14:paraId="4F909727" w14:textId="77777777" w:rsidR="008C34BF" w:rsidRDefault="008C34BF"/>
    <w:p w14:paraId="7903A043" w14:textId="6EC4EC65" w:rsidR="008C34BF" w:rsidRDefault="008C34BF">
      <w:pPr>
        <w:pStyle w:val="BodyText"/>
        <w:rPr>
          <w:sz w:val="24"/>
        </w:rPr>
      </w:pPr>
      <w:r>
        <w:rPr>
          <w:sz w:val="24"/>
        </w:rPr>
        <w:t xml:space="preserve">11) </w:t>
      </w:r>
      <w:r w:rsidR="002463F7">
        <w:rPr>
          <w:sz w:val="24"/>
        </w:rPr>
        <w:t>LCLT offers a very</w:t>
      </w:r>
      <w:r>
        <w:rPr>
          <w:sz w:val="24"/>
        </w:rPr>
        <w:t xml:space="preserve"> </w:t>
      </w:r>
      <w:r w:rsidR="002463F7">
        <w:rPr>
          <w:sz w:val="24"/>
        </w:rPr>
        <w:t>modest</w:t>
      </w:r>
      <w:r>
        <w:rPr>
          <w:sz w:val="24"/>
        </w:rPr>
        <w:t xml:space="preserve"> stipend with this internship. It will probably not be enough to cover all of your expenses. How do you plan to take care of yourself financially?</w:t>
      </w:r>
    </w:p>
    <w:p w14:paraId="1B28162A" w14:textId="77777777" w:rsidR="008C34BF" w:rsidRDefault="008C34BF"/>
    <w:p w14:paraId="6BE70B6B" w14:textId="77777777" w:rsidR="008C34BF" w:rsidRDefault="008C34BF"/>
    <w:p w14:paraId="19ADF0A0" w14:textId="77777777" w:rsidR="008C34BF" w:rsidRDefault="008C34BF"/>
    <w:p w14:paraId="40F4DB34" w14:textId="77777777" w:rsidR="008C34BF" w:rsidRDefault="008C34BF"/>
    <w:p w14:paraId="0C8A32C2" w14:textId="391F86D9" w:rsidR="008C34BF" w:rsidRDefault="008C34BF">
      <w:pPr>
        <w:pStyle w:val="BodyText"/>
        <w:tabs>
          <w:tab w:val="center" w:pos="0"/>
        </w:tabs>
        <w:rPr>
          <w:sz w:val="24"/>
        </w:rPr>
      </w:pPr>
      <w:r>
        <w:rPr>
          <w:sz w:val="24"/>
        </w:rPr>
        <w:t>12) Is there anything else you would like us to know</w:t>
      </w:r>
      <w:r w:rsidR="00544A01">
        <w:rPr>
          <w:sz w:val="24"/>
        </w:rPr>
        <w:t xml:space="preserve"> about your or your application</w:t>
      </w:r>
      <w:r>
        <w:rPr>
          <w:sz w:val="24"/>
        </w:rPr>
        <w:t>?</w:t>
      </w:r>
    </w:p>
    <w:p w14:paraId="2CCA004A" w14:textId="77777777" w:rsidR="008C34BF" w:rsidRDefault="008C34BF"/>
    <w:p w14:paraId="5C79D91E" w14:textId="77777777" w:rsidR="008C34BF" w:rsidRDefault="008C34BF"/>
    <w:p w14:paraId="498B439E" w14:textId="77777777" w:rsidR="008C34BF" w:rsidRDefault="008C34BF"/>
    <w:p w14:paraId="7EADD791" w14:textId="77777777" w:rsidR="008C34BF" w:rsidRDefault="008C34BF"/>
    <w:p w14:paraId="6E33C757" w14:textId="77777777" w:rsidR="00D44E7F" w:rsidRDefault="00D44E7F">
      <w:pPr>
        <w:rPr>
          <w:i/>
          <w:sz w:val="28"/>
        </w:rPr>
      </w:pPr>
    </w:p>
    <w:p w14:paraId="271DFA21" w14:textId="77777777" w:rsidR="00507885" w:rsidRDefault="00507885">
      <w:pPr>
        <w:rPr>
          <w:i/>
          <w:sz w:val="28"/>
        </w:rPr>
      </w:pPr>
    </w:p>
    <w:p w14:paraId="44117F42" w14:textId="77777777" w:rsidR="00507885" w:rsidRDefault="00507885">
      <w:pPr>
        <w:rPr>
          <w:i/>
          <w:sz w:val="28"/>
        </w:rPr>
      </w:pPr>
    </w:p>
    <w:p w14:paraId="6E4BD473" w14:textId="77777777" w:rsidR="00507885" w:rsidRDefault="00507885">
      <w:pPr>
        <w:rPr>
          <w:i/>
          <w:sz w:val="28"/>
        </w:rPr>
      </w:pPr>
    </w:p>
    <w:p w14:paraId="6E2238EF" w14:textId="77777777" w:rsidR="00507885" w:rsidRDefault="00507885">
      <w:pPr>
        <w:rPr>
          <w:i/>
          <w:sz w:val="28"/>
        </w:rPr>
      </w:pPr>
    </w:p>
    <w:p w14:paraId="31EF1E17" w14:textId="77777777" w:rsidR="00507885" w:rsidRDefault="00507885">
      <w:pPr>
        <w:rPr>
          <w:i/>
          <w:sz w:val="28"/>
        </w:rPr>
      </w:pPr>
    </w:p>
    <w:p w14:paraId="3D62162C" w14:textId="77777777" w:rsidR="00507885" w:rsidRDefault="00507885">
      <w:pPr>
        <w:rPr>
          <w:i/>
          <w:sz w:val="28"/>
        </w:rPr>
      </w:pPr>
    </w:p>
    <w:p w14:paraId="76F96A33" w14:textId="77777777" w:rsidR="00507885" w:rsidRDefault="00507885">
      <w:pPr>
        <w:rPr>
          <w:i/>
          <w:sz w:val="28"/>
        </w:rPr>
      </w:pPr>
    </w:p>
    <w:p w14:paraId="596C2D06" w14:textId="77777777" w:rsidR="00507885" w:rsidRDefault="00507885">
      <w:pPr>
        <w:rPr>
          <w:i/>
          <w:sz w:val="28"/>
        </w:rPr>
      </w:pPr>
    </w:p>
    <w:p w14:paraId="26081AD2" w14:textId="77777777" w:rsidR="00507885" w:rsidRDefault="00507885">
      <w:pPr>
        <w:rPr>
          <w:i/>
          <w:sz w:val="28"/>
        </w:rPr>
      </w:pPr>
    </w:p>
    <w:p w14:paraId="1FF9A363" w14:textId="77777777" w:rsidR="00507885" w:rsidRDefault="00507885">
      <w:pPr>
        <w:rPr>
          <w:i/>
          <w:sz w:val="28"/>
        </w:rPr>
      </w:pPr>
    </w:p>
    <w:p w14:paraId="46FDD02D" w14:textId="77777777" w:rsidR="00507885" w:rsidRDefault="00507885">
      <w:pPr>
        <w:rPr>
          <w:i/>
          <w:sz w:val="28"/>
        </w:rPr>
      </w:pPr>
    </w:p>
    <w:p w14:paraId="12282591" w14:textId="77777777" w:rsidR="00507885" w:rsidRDefault="00507885">
      <w:pPr>
        <w:rPr>
          <w:i/>
          <w:sz w:val="28"/>
        </w:rPr>
      </w:pPr>
    </w:p>
    <w:p w14:paraId="2935EFA3" w14:textId="77777777" w:rsidR="00507885" w:rsidRDefault="00507885">
      <w:pPr>
        <w:rPr>
          <w:i/>
          <w:sz w:val="28"/>
        </w:rPr>
      </w:pPr>
    </w:p>
    <w:p w14:paraId="15371064" w14:textId="77777777" w:rsidR="00507885" w:rsidRPr="004B19EA" w:rsidRDefault="00507885">
      <w:pPr>
        <w:rPr>
          <w:i/>
          <w:szCs w:val="24"/>
        </w:rPr>
      </w:pPr>
      <w:bookmarkStart w:id="0" w:name="_GoBack"/>
    </w:p>
    <w:p w14:paraId="53734393" w14:textId="7F2770C4" w:rsidR="008C34BF" w:rsidRPr="004B19EA" w:rsidRDefault="008C34BF">
      <w:pPr>
        <w:rPr>
          <w:i/>
          <w:szCs w:val="24"/>
        </w:rPr>
      </w:pPr>
      <w:r w:rsidRPr="004B19EA">
        <w:rPr>
          <w:i/>
          <w:szCs w:val="24"/>
        </w:rPr>
        <w:t>If you need additional space for your answers, please attach separate sheets.</w:t>
      </w:r>
    </w:p>
    <w:bookmarkEnd w:id="0"/>
    <w:sectPr w:rsidR="008C34BF" w:rsidRPr="004B19EA" w:rsidSect="00DB7B28">
      <w:headerReference w:type="default" r:id="rId7"/>
      <w:pgSz w:w="12240" w:h="15860"/>
      <w:pgMar w:top="1440" w:right="1296" w:bottom="1440" w:left="129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61D1" w14:textId="77777777" w:rsidR="00673A32" w:rsidRDefault="00673A32" w:rsidP="006A04D2">
      <w:r>
        <w:separator/>
      </w:r>
    </w:p>
  </w:endnote>
  <w:endnote w:type="continuationSeparator" w:id="0">
    <w:p w14:paraId="6DFA277C" w14:textId="77777777" w:rsidR="00673A32" w:rsidRDefault="00673A32" w:rsidP="006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7D46" w14:textId="77777777" w:rsidR="00673A32" w:rsidRDefault="00673A32" w:rsidP="006A04D2">
      <w:r>
        <w:separator/>
      </w:r>
    </w:p>
  </w:footnote>
  <w:footnote w:type="continuationSeparator" w:id="0">
    <w:p w14:paraId="7D09165F" w14:textId="77777777" w:rsidR="00673A32" w:rsidRDefault="00673A32" w:rsidP="006A0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9759" w14:textId="76916E48" w:rsidR="00DB7B28" w:rsidRDefault="00176149" w:rsidP="00DB7B28">
    <w:pPr>
      <w:pStyle w:val="Header"/>
      <w:jc w:val="center"/>
    </w:pPr>
    <w:r>
      <w:rPr>
        <w:noProof/>
      </w:rPr>
      <w:drawing>
        <wp:inline distT="0" distB="0" distL="0" distR="0" wp14:anchorId="34AF2B93" wp14:editId="30CC9DCD">
          <wp:extent cx="245036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L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66" b="24878"/>
                  <a:stretch/>
                </pic:blipFill>
                <pic:spPr bwMode="auto">
                  <a:xfrm>
                    <a:off x="0" y="0"/>
                    <a:ext cx="245036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7C0AE2" w14:textId="77777777" w:rsidR="00465BC1" w:rsidRPr="00465BC1" w:rsidRDefault="00465BC1" w:rsidP="00DB7B28">
    <w:pPr>
      <w:pStyle w:val="Header"/>
      <w:jc w:val="center"/>
      <w:rPr>
        <w:sz w:val="12"/>
        <w:szCs w:val="12"/>
      </w:rPr>
    </w:pPr>
  </w:p>
  <w:p w14:paraId="5C857843" w14:textId="77777777" w:rsidR="00FD2380" w:rsidRDefault="00FD2380" w:rsidP="00DB7B28">
    <w:pPr>
      <w:pStyle w:val="Header"/>
      <w:jc w:val="center"/>
    </w:pPr>
    <w:r>
      <w:t>Sustainable Agriculture and Rural Development (SARD)</w:t>
    </w:r>
  </w:p>
  <w:p w14:paraId="370A1991" w14:textId="6C28AF20" w:rsidR="006A04D2" w:rsidRDefault="00465BC1" w:rsidP="00465BC1">
    <w:pPr>
      <w:pStyle w:val="Header"/>
      <w:jc w:val="center"/>
    </w:pPr>
    <w:r>
      <w:t xml:space="preserve"> Internship Application</w:t>
    </w:r>
    <w:r w:rsidR="00FD2380">
      <w:t xml:space="preserve"> - </w:t>
    </w:r>
    <w:r w:rsidR="00DB7B28">
      <w:t>Summer 2019</w:t>
    </w:r>
  </w:p>
  <w:p w14:paraId="2B91B296" w14:textId="77777777" w:rsidR="004B19EA" w:rsidRPr="004B19EA" w:rsidRDefault="004B19EA" w:rsidP="00465BC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2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12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1">
    <w:nsid w:val="0000000C"/>
    <w:multiLevelType w:val="singleLevel"/>
    <w:tmpl w:val="00110409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8D7B7B"/>
    <w:multiLevelType w:val="hybridMultilevel"/>
    <w:tmpl w:val="33BAD0A6"/>
    <w:lvl w:ilvl="0" w:tplc="D5084DEE">
      <w:start w:val="1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DB"/>
    <w:rsid w:val="00015898"/>
    <w:rsid w:val="00040850"/>
    <w:rsid w:val="00176149"/>
    <w:rsid w:val="001B01A0"/>
    <w:rsid w:val="00221D19"/>
    <w:rsid w:val="002463F7"/>
    <w:rsid w:val="0029741D"/>
    <w:rsid w:val="002B4F33"/>
    <w:rsid w:val="002E7C57"/>
    <w:rsid w:val="00384AB8"/>
    <w:rsid w:val="0045354B"/>
    <w:rsid w:val="004659DB"/>
    <w:rsid w:val="00465BC1"/>
    <w:rsid w:val="00472C2D"/>
    <w:rsid w:val="004B19EA"/>
    <w:rsid w:val="00507885"/>
    <w:rsid w:val="00532AFF"/>
    <w:rsid w:val="00544A01"/>
    <w:rsid w:val="00673A32"/>
    <w:rsid w:val="006A04D2"/>
    <w:rsid w:val="00776D36"/>
    <w:rsid w:val="007D450C"/>
    <w:rsid w:val="00886586"/>
    <w:rsid w:val="008C34BF"/>
    <w:rsid w:val="008C4597"/>
    <w:rsid w:val="0098310E"/>
    <w:rsid w:val="009C6FD5"/>
    <w:rsid w:val="00A076C2"/>
    <w:rsid w:val="00AF6C52"/>
    <w:rsid w:val="00B5526E"/>
    <w:rsid w:val="00BD61DF"/>
    <w:rsid w:val="00C201D6"/>
    <w:rsid w:val="00CA606B"/>
    <w:rsid w:val="00D153CA"/>
    <w:rsid w:val="00D3607D"/>
    <w:rsid w:val="00D44E7F"/>
    <w:rsid w:val="00D84205"/>
    <w:rsid w:val="00DB7B28"/>
    <w:rsid w:val="00DD0B54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6E43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A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A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2"/>
    <w:rPr>
      <w:sz w:val="24"/>
    </w:rPr>
  </w:style>
  <w:style w:type="paragraph" w:styleId="ListParagraph">
    <w:name w:val="List Paragraph"/>
    <w:basedOn w:val="Normal"/>
    <w:uiPriority w:val="34"/>
    <w:qFormat/>
    <w:rsid w:val="00FD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Lopez Community Land Trust</vt:lpstr>
    </vt:vector>
  </TitlesOfParts>
  <Company>Lopez Community Land Trust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Lopez Community Land Trust</dc:title>
  <dc:subject/>
  <dc:creator>Sheri Miklaski</dc:creator>
  <cp:keywords/>
  <cp:lastModifiedBy>Microsoft Office User</cp:lastModifiedBy>
  <cp:revision>5</cp:revision>
  <cp:lastPrinted>2019-01-07T17:00:00Z</cp:lastPrinted>
  <dcterms:created xsi:type="dcterms:W3CDTF">2019-01-07T17:07:00Z</dcterms:created>
  <dcterms:modified xsi:type="dcterms:W3CDTF">2019-01-07T23:36:00Z</dcterms:modified>
</cp:coreProperties>
</file>